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E16D" w14:textId="66E88DCD" w:rsidR="004E1AED" w:rsidRPr="00784618" w:rsidRDefault="00784618" w:rsidP="004E1AED">
      <w:pPr>
        <w:pStyle w:val="a4"/>
        <w:rPr>
          <w:rFonts w:ascii="BIZ UDゴシック" w:eastAsia="BIZ UDゴシック" w:hAnsi="BIZ UDゴシック"/>
          <w:b/>
          <w:bCs/>
          <w:color w:val="2C2C2C" w:themeColor="text1"/>
          <w:sz w:val="28"/>
          <w:szCs w:val="28"/>
        </w:rPr>
      </w:pPr>
      <w:r w:rsidRPr="00784618">
        <w:rPr>
          <w:rFonts w:ascii="BIZ UDゴシック" w:eastAsia="BIZ UDゴシック" w:hAnsi="BIZ UDゴシック" w:hint="eastAsia"/>
          <w:b/>
          <w:bCs/>
          <w:color w:val="2C2C2C" w:themeColor="text1"/>
          <w:sz w:val="28"/>
          <w:szCs w:val="28"/>
        </w:rPr>
        <w:t>「部活動改革の実施に係る部活動研修動画」視聴における</w:t>
      </w:r>
      <w:r w:rsidR="0086076C">
        <w:rPr>
          <w:rFonts w:ascii="BIZ UDゴシック" w:eastAsia="BIZ UDゴシック" w:hAnsi="BIZ UDゴシック" w:hint="eastAsia"/>
          <w:b/>
          <w:bCs/>
          <w:color w:val="2C2C2C" w:themeColor="text1"/>
          <w:sz w:val="28"/>
          <w:szCs w:val="28"/>
        </w:rPr>
        <w:t>記録用紙</w:t>
      </w:r>
    </w:p>
    <w:p w14:paraId="3B23DE47" w14:textId="5C06D576" w:rsidR="00194DF6" w:rsidRPr="00784618" w:rsidRDefault="00784618">
      <w:pPr>
        <w:pStyle w:val="1"/>
        <w:rPr>
          <w:rFonts w:ascii="BIZ UDゴシック" w:eastAsia="BIZ UDゴシック" w:hAnsi="BIZ UDゴシック"/>
        </w:rPr>
      </w:pPr>
      <w:r>
        <w:rPr>
          <w:rFonts w:ascii="BIZ UDゴシック" w:eastAsia="BIZ UDゴシック" w:hAnsi="BIZ UDゴシック" w:hint="eastAsia"/>
        </w:rPr>
        <w:t>自身の部活動指導の在り方等における個人資料としてご活用下さい。</w:t>
      </w:r>
    </w:p>
    <w:p w14:paraId="5DE4CEDB" w14:textId="71504203" w:rsidR="00784618" w:rsidRDefault="00265B25" w:rsidP="00784618">
      <w:pPr>
        <w:pStyle w:val="aff2"/>
        <w:adjustRightInd/>
        <w:spacing w:line="258" w:lineRule="exact"/>
        <w:rPr>
          <w:rFonts w:ascii="BIZ UDゴシック" w:eastAsia="BIZ UDゴシック" w:hAnsi="BIZ UDゴシック" w:cs="Times New Roman"/>
          <w:spacing w:val="-4"/>
        </w:rPr>
      </w:pPr>
      <w:r>
        <w:rPr>
          <w:rFonts w:ascii="BIZ UDゴシック" w:eastAsia="BIZ UDゴシック" w:hAnsi="BIZ UDゴシック" w:cs="Times New Roman" w:hint="eastAsia"/>
          <w:b/>
          <w:bCs/>
          <w:noProof/>
          <w:spacing w:val="-4"/>
        </w:rPr>
        <mc:AlternateContent>
          <mc:Choice Requires="wps">
            <w:drawing>
              <wp:anchor distT="0" distB="0" distL="114300" distR="114300" simplePos="0" relativeHeight="251659264" behindDoc="0" locked="0" layoutInCell="1" allowOverlap="1" wp14:anchorId="0F437A99" wp14:editId="204AD3A4">
                <wp:simplePos x="0" y="0"/>
                <wp:positionH relativeFrom="column">
                  <wp:posOffset>2952750</wp:posOffset>
                </wp:positionH>
                <wp:positionV relativeFrom="paragraph">
                  <wp:posOffset>117474</wp:posOffset>
                </wp:positionV>
                <wp:extent cx="2771775" cy="428625"/>
                <wp:effectExtent l="19050" t="1905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771775" cy="428625"/>
                        </a:xfrm>
                        <a:prstGeom prst="rect">
                          <a:avLst/>
                        </a:prstGeom>
                        <a:solidFill>
                          <a:schemeClr val="tx2">
                            <a:lumMod val="20000"/>
                            <a:lumOff val="80000"/>
                          </a:schemeClr>
                        </a:solidFill>
                        <a:ln w="38100">
                          <a:solidFill>
                            <a:schemeClr val="tx2">
                              <a:lumMod val="75000"/>
                            </a:schemeClr>
                          </a:solidFill>
                        </a:ln>
                      </wps:spPr>
                      <wps:txbx>
                        <w:txbxContent>
                          <w:p w14:paraId="676E88CA" w14:textId="54242371" w:rsidR="00265B25" w:rsidRPr="00265B25" w:rsidRDefault="00265B25" w:rsidP="00265B25">
                            <w:pPr>
                              <w:jc w:val="center"/>
                              <w:rPr>
                                <w:rFonts w:ascii="BIZ UDゴシック" w:eastAsia="BIZ UDゴシック" w:hAnsi="BIZ UDゴシック" w:cs="ＭＳ Ｐ明朝" w:hint="eastAsia"/>
                                <w:color w:val="000000"/>
                                <w:spacing w:val="-12"/>
                                <w:sz w:val="21"/>
                                <w:szCs w:val="21"/>
                              </w:rPr>
                            </w:pPr>
                            <w:r w:rsidRPr="00265B25">
                              <w:rPr>
                                <w:rFonts w:ascii="BIZ UDゴシック" w:eastAsia="BIZ UDゴシック" w:hAnsi="BIZ UDゴシック" w:cs="ＭＳ Ｐ明朝" w:hint="eastAsia"/>
                                <w:color w:val="000000"/>
                                <w:spacing w:val="-12"/>
                                <w:sz w:val="21"/>
                                <w:szCs w:val="21"/>
                              </w:rPr>
                              <w:t>視聴：Ctrlキーを押しながらURLをクリック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37A99" id="_x0000_t202" coordsize="21600,21600" o:spt="202" path="m,l,21600r21600,l21600,xe">
                <v:stroke joinstyle="miter"/>
                <v:path gradientshapeok="t" o:connecttype="rect"/>
              </v:shapetype>
              <v:shape id="テキスト ボックス 1" o:spid="_x0000_s1026" type="#_x0000_t202" style="position:absolute;left:0;text-align:left;margin-left:232.5pt;margin-top:9.25pt;width:218.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SxSTQIAANwEAAAOAAAAZHJzL2Uyb0RvYy54bWysVE1v2zAMvQ/YfxB0Xxx7SZ0ZcYosRYYB&#10;XVsgHXpWZDk2IIuapMTOfv0o2flYN+xQ7KJQJE1Sj+9lfts1khyEsTWonMajMSVCcShqtcvp9+f1&#10;hxkl1jFVMAlK5PQoLL1dvH83b3UmEqhAFsIQLKJs1uqcVs7pLIosr0TD7Ai0UBgswTTM4dXsosKw&#10;Fqs3MkrG45uoBVNoA1xYi967PkgXoX5ZCu4ey9IKR2ROcTYXThPOrT+jxZxlO8N0VfNhDPaGKRpW&#10;K2x6LnXHHCN7U/9Rqqm5AQulG3FoIijLmovwBnxNPH71mk3FtAhvQXCsPsNk/19Z/nDY6CdDXPcZ&#10;OlygB6TVNrPo9O/pStP4X5yUYBwhPJ5hE50jHJ1JmsZpOqWEY2ySzG6SqS8TXb7WxrovAhrijZwa&#10;XEtAix3uretTTym+mQVZF+taynDxVBAraciB4RJdl4RP5b75BkXvQyKMh1WiGxfeu2cnN04SCOWr&#10;hLl+ayAVaXP6cRZjjbd0T6dD93+1wZhU2PuCrbdct+0GwLdQHHEPBnqKWs3XNYJ1z6x7YgY5idCj&#10;ztwjHqUEnBgGi5IKzM+/+X0+UgWjlLTI8ZzaH3tmBCXyq0ISfYonEy+KcJlM0wQv5jqyvY6ofbMC&#10;3ECMitY8mD7fyZNZGmheUI5L3xVDTHHsjSs7mSvXKw/lzMVyGZJQBpq5e7XR3Jf2C/BUeO5emNED&#10;Xxwy7QFOamDZK9r0uf5LBcu9g7IOnPIA96gOuKOEwvYHuXuNXt9D1uVPafELAAD//wMAUEsDBBQA&#10;BgAIAAAAIQBPUirY3wAAAAkBAAAPAAAAZHJzL2Rvd25yZXYueG1sTI/BTsMwEETvSPyDtUhcKmqn&#10;olFI41QFCU4IqW4+wI3dJCVeR7HThr9nOdHbjmY0+6bYzq5nFzuGzqOEZCmAWay96bCRUB3enzJg&#10;IWo0uvdoJfzYANvy/q7QufFX3NuLig2jEgy5ltDGOOSch7q1ToelHyySd/Kj05Hk2HAz6iuVu56v&#10;hEi50x3Sh1YP9q219beanITP3WL6WIzqhIfVufqq1CtP1F7Kx4d5twEW7Rz/w/CHT+hQEtPRT2gC&#10;6yU8p2vaEsnI1sAo8CISOo4SslQALwt+u6D8BQAA//8DAFBLAQItABQABgAIAAAAIQC2gziS/gAA&#10;AOEBAAATAAAAAAAAAAAAAAAAAAAAAABbQ29udGVudF9UeXBlc10ueG1sUEsBAi0AFAAGAAgAAAAh&#10;ADj9If/WAAAAlAEAAAsAAAAAAAAAAAAAAAAALwEAAF9yZWxzLy5yZWxzUEsBAi0AFAAGAAgAAAAh&#10;AN7xLFJNAgAA3AQAAA4AAAAAAAAAAAAAAAAALgIAAGRycy9lMm9Eb2MueG1sUEsBAi0AFAAGAAgA&#10;AAAhAE9SKtjfAAAACQEAAA8AAAAAAAAAAAAAAAAApwQAAGRycy9kb3ducmV2LnhtbFBLBQYAAAAA&#10;BAAEAPMAAACzBQAAAAA=&#10;" fillcolor="#c9ecfc [671]" strokecolor="#0673a5 [2415]" strokeweight="3pt">
                <v:textbox>
                  <w:txbxContent>
                    <w:p w14:paraId="676E88CA" w14:textId="54242371" w:rsidR="00265B25" w:rsidRPr="00265B25" w:rsidRDefault="00265B25" w:rsidP="00265B25">
                      <w:pPr>
                        <w:jc w:val="center"/>
                        <w:rPr>
                          <w:rFonts w:ascii="BIZ UDゴシック" w:eastAsia="BIZ UDゴシック" w:hAnsi="BIZ UDゴシック" w:cs="ＭＳ Ｐ明朝" w:hint="eastAsia"/>
                          <w:color w:val="000000"/>
                          <w:spacing w:val="-12"/>
                          <w:sz w:val="21"/>
                          <w:szCs w:val="21"/>
                        </w:rPr>
                      </w:pPr>
                      <w:r w:rsidRPr="00265B25">
                        <w:rPr>
                          <w:rFonts w:ascii="BIZ UDゴシック" w:eastAsia="BIZ UDゴシック" w:hAnsi="BIZ UDゴシック" w:cs="ＭＳ Ｐ明朝" w:hint="eastAsia"/>
                          <w:color w:val="000000"/>
                          <w:spacing w:val="-12"/>
                          <w:sz w:val="21"/>
                          <w:szCs w:val="21"/>
                        </w:rPr>
                        <w:t>視聴：Ctrlキーを押しながらURLをクリック</w:t>
                      </w:r>
                    </w:p>
                  </w:txbxContent>
                </v:textbox>
              </v:shape>
            </w:pict>
          </mc:Fallback>
        </mc:AlternateContent>
      </w:r>
    </w:p>
    <w:p w14:paraId="6193AE18" w14:textId="2812B902" w:rsidR="00784618" w:rsidRPr="00784618" w:rsidRDefault="00784618" w:rsidP="00784618">
      <w:pPr>
        <w:pStyle w:val="aff2"/>
        <w:adjustRightInd/>
        <w:spacing w:line="258" w:lineRule="exact"/>
        <w:rPr>
          <w:rFonts w:ascii="BIZ UDゴシック" w:eastAsia="BIZ UDゴシック" w:hAnsi="BIZ UDゴシック" w:cs="Times New Roman"/>
          <w:b/>
          <w:bCs/>
          <w:spacing w:val="-4"/>
        </w:rPr>
      </w:pPr>
      <w:r w:rsidRPr="00784618">
        <w:rPr>
          <w:rFonts w:ascii="BIZ UDゴシック" w:eastAsia="BIZ UDゴシック" w:hAnsi="BIZ UDゴシック" w:cs="Times New Roman" w:hint="eastAsia"/>
          <w:b/>
          <w:bCs/>
          <w:spacing w:val="-4"/>
        </w:rPr>
        <w:t>視聴日（　　　　　　　　）</w:t>
      </w:r>
    </w:p>
    <w:p w14:paraId="1C1E11B5" w14:textId="77777777" w:rsidR="00784618" w:rsidRDefault="00784618" w:rsidP="00784618">
      <w:pPr>
        <w:pStyle w:val="aff2"/>
        <w:adjustRightInd/>
        <w:spacing w:line="258" w:lineRule="exact"/>
        <w:rPr>
          <w:rFonts w:ascii="BIZ UDゴシック" w:eastAsia="BIZ UDゴシック" w:hAnsi="BIZ UDゴシック" w:cs="Times New Roman"/>
          <w:spacing w:val="-4"/>
        </w:rPr>
      </w:pPr>
    </w:p>
    <w:p w14:paraId="798AA9FA" w14:textId="2DE0976E" w:rsidR="00784618" w:rsidRPr="00784618" w:rsidRDefault="00784618" w:rsidP="00784618">
      <w:pPr>
        <w:pStyle w:val="aff2"/>
        <w:adjustRightInd/>
        <w:spacing w:line="258" w:lineRule="exact"/>
        <w:rPr>
          <w:rFonts w:ascii="BIZ UDゴシック" w:eastAsia="BIZ UDゴシック" w:hAnsi="BIZ UDゴシック" w:cs="Times New Roman"/>
          <w:b/>
          <w:bCs/>
          <w:spacing w:val="-4"/>
        </w:rPr>
      </w:pPr>
      <w:r w:rsidRPr="00784618">
        <w:rPr>
          <w:rFonts w:ascii="BIZ UDゴシック" w:eastAsia="BIZ UDゴシック" w:hAnsi="BIZ UDゴシック" w:cs="Times New Roman" w:hint="eastAsia"/>
          <w:b/>
          <w:bCs/>
          <w:spacing w:val="-4"/>
        </w:rPr>
        <w:t>視聴タイトル（</w:t>
      </w:r>
      <w:r w:rsidRPr="00784618">
        <w:rPr>
          <w:rFonts w:ascii="Segoe UI Symbol" w:eastAsia="BIZ UDゴシック" w:hAnsi="Segoe UI Symbol" w:cs="Segoe UI Symbol" w:hint="eastAsia"/>
          <w:b/>
          <w:bCs/>
          <w:spacing w:val="-4"/>
        </w:rPr>
        <w:t>☑</w:t>
      </w:r>
      <w:r w:rsidRPr="00784618">
        <w:rPr>
          <w:rFonts w:ascii="BIZ UDゴシック" w:eastAsia="BIZ UDゴシック" w:hAnsi="BIZ UDゴシック" w:cs="Times New Roman" w:hint="eastAsia"/>
          <w:b/>
          <w:bCs/>
          <w:spacing w:val="-4"/>
        </w:rPr>
        <w:t>）</w:t>
      </w:r>
    </w:p>
    <w:p w14:paraId="57A7E52A" w14:textId="77777777" w:rsidR="00784618" w:rsidRDefault="00784618" w:rsidP="00784618">
      <w:pPr>
        <w:pStyle w:val="aff2"/>
        <w:adjustRightInd/>
        <w:spacing w:line="258" w:lineRule="exact"/>
        <w:ind w:firstLineChars="100" w:firstLine="198"/>
        <w:rPr>
          <w:rFonts w:ascii="BIZ UDゴシック" w:eastAsia="BIZ UDゴシック" w:hAnsi="BIZ UDゴシック" w:cs="ＭＳ Ｐ明朝"/>
          <w:spacing w:val="-12"/>
        </w:rPr>
      </w:pPr>
      <w:r>
        <w:rPr>
          <w:rFonts w:ascii="BIZ UDゴシック" w:eastAsia="BIZ UDゴシック" w:hAnsi="BIZ UDゴシック" w:cs="ＭＳ Ｐ明朝" w:hint="eastAsia"/>
          <w:spacing w:val="-12"/>
        </w:rPr>
        <w:t>□</w:t>
      </w:r>
      <w:r w:rsidRPr="00CF1955">
        <w:rPr>
          <w:rFonts w:ascii="BIZ UDゴシック" w:eastAsia="BIZ UDゴシック" w:hAnsi="BIZ UDゴシック" w:cs="ＭＳ Ｐ明朝" w:hint="eastAsia"/>
          <w:spacing w:val="-12"/>
        </w:rPr>
        <w:t>「スポーツにおける新しい指導スタイルについて」</w:t>
      </w:r>
    </w:p>
    <w:p w14:paraId="5F0F5426" w14:textId="32016B22" w:rsidR="00784618" w:rsidRDefault="00784618" w:rsidP="00784618">
      <w:pPr>
        <w:pStyle w:val="aff2"/>
        <w:adjustRightInd/>
        <w:spacing w:line="258" w:lineRule="exact"/>
        <w:ind w:firstLineChars="2300" w:firstLine="4554"/>
        <w:rPr>
          <w:rFonts w:ascii="BIZ UDゴシック" w:eastAsia="BIZ UDゴシック" w:hAnsi="BIZ UDゴシック" w:cs="ＭＳ Ｐ明朝"/>
          <w:spacing w:val="-12"/>
        </w:rPr>
      </w:pPr>
      <w:r w:rsidRPr="00CF1955">
        <w:rPr>
          <w:rFonts w:ascii="BIZ UDゴシック" w:eastAsia="BIZ UDゴシック" w:hAnsi="BIZ UDゴシック" w:cs="ＭＳ Ｐ明朝" w:hint="eastAsia"/>
          <w:spacing w:val="-12"/>
        </w:rPr>
        <w:t>琉球大学教育学部教授</w:t>
      </w:r>
      <w:r w:rsidRPr="00CF1955">
        <w:rPr>
          <w:rFonts w:ascii="BIZ UDゴシック" w:eastAsia="BIZ UDゴシック" w:hAnsi="BIZ UDゴシック" w:cs="ＭＳ Ｐ明朝" w:hint="eastAsia"/>
          <w:spacing w:val="-12"/>
          <w:w w:val="151"/>
        </w:rPr>
        <w:t xml:space="preserve">　</w:t>
      </w:r>
      <w:r w:rsidRPr="00CF1955">
        <w:rPr>
          <w:rFonts w:ascii="BIZ UDゴシック" w:eastAsia="BIZ UDゴシック" w:hAnsi="BIZ UDゴシック" w:cs="ＭＳ Ｐ明朝" w:hint="eastAsia"/>
          <w:spacing w:val="-12"/>
        </w:rPr>
        <w:t>宮城</w:t>
      </w:r>
      <w:r w:rsidRPr="00CF1955">
        <w:rPr>
          <w:rFonts w:ascii="BIZ UDゴシック" w:eastAsia="BIZ UDゴシック" w:hAnsi="BIZ UDゴシック" w:cs="ＭＳ Ｐ明朝" w:hint="eastAsia"/>
          <w:spacing w:val="-12"/>
          <w:w w:val="151"/>
        </w:rPr>
        <w:t xml:space="preserve">　</w:t>
      </w:r>
      <w:r w:rsidRPr="00CF1955">
        <w:rPr>
          <w:rFonts w:ascii="BIZ UDゴシック" w:eastAsia="BIZ UDゴシック" w:hAnsi="BIZ UDゴシック" w:cs="ＭＳ Ｐ明朝" w:hint="eastAsia"/>
          <w:spacing w:val="-12"/>
        </w:rPr>
        <w:t>政也</w:t>
      </w:r>
      <w:r w:rsidRPr="00CF1955">
        <w:rPr>
          <w:rFonts w:ascii="BIZ UDゴシック" w:eastAsia="BIZ UDゴシック" w:hAnsi="BIZ UDゴシック" w:cs="ＭＳ Ｐ明朝" w:hint="eastAsia"/>
          <w:spacing w:val="-12"/>
          <w:w w:val="151"/>
        </w:rPr>
        <w:t xml:space="preserve">　</w:t>
      </w:r>
      <w:r w:rsidRPr="00CF1955">
        <w:rPr>
          <w:rFonts w:ascii="BIZ UDゴシック" w:eastAsia="BIZ UDゴシック" w:hAnsi="BIZ UDゴシック" w:cs="ＭＳ Ｐ明朝" w:hint="eastAsia"/>
          <w:spacing w:val="-12"/>
        </w:rPr>
        <w:t>氏</w:t>
      </w:r>
    </w:p>
    <w:p w14:paraId="423E3906" w14:textId="31DC6A4B" w:rsidR="00265B25" w:rsidRDefault="00265B25" w:rsidP="00265B25">
      <w:pPr>
        <w:pStyle w:val="aff2"/>
        <w:adjustRightInd/>
        <w:spacing w:line="258" w:lineRule="exact"/>
        <w:ind w:firstLineChars="200" w:firstLine="396"/>
        <w:rPr>
          <w:rFonts w:ascii="BIZ UDゴシック" w:eastAsia="BIZ UDゴシック" w:hAnsi="BIZ UDゴシック" w:cs="ＭＳ Ｐ明朝"/>
          <w:spacing w:val="-12"/>
        </w:rPr>
      </w:pPr>
      <w:r>
        <w:rPr>
          <w:rFonts w:ascii="BIZ UDゴシック" w:eastAsia="BIZ UDゴシック" w:hAnsi="BIZ UDゴシック" w:cs="ＭＳ Ｐ明朝" w:hint="eastAsia"/>
          <w:spacing w:val="-12"/>
        </w:rPr>
        <w:t>リンク→</w:t>
      </w:r>
      <w:hyperlink r:id="rId11" w:history="1">
        <w:r>
          <w:rPr>
            <w:rStyle w:val="aff3"/>
          </w:rPr>
          <w:t>kensyu_A_miyagi.mp4 -</w:t>
        </w:r>
        <w:r>
          <w:rPr>
            <w:rStyle w:val="aff3"/>
          </w:rPr>
          <w:t xml:space="preserve"> </w:t>
        </w:r>
        <w:r>
          <w:rPr>
            <w:rStyle w:val="aff3"/>
          </w:rPr>
          <w:t xml:space="preserve">Google </w:t>
        </w:r>
        <w:r>
          <w:rPr>
            <w:rStyle w:val="aff3"/>
          </w:rPr>
          <w:t>ドライブ</w:t>
        </w:r>
      </w:hyperlink>
    </w:p>
    <w:p w14:paraId="6A1C121D" w14:textId="77777777" w:rsidR="00784618" w:rsidRDefault="00784618" w:rsidP="00784618">
      <w:pPr>
        <w:pStyle w:val="aff2"/>
        <w:adjustRightInd/>
        <w:spacing w:line="258" w:lineRule="exact"/>
        <w:ind w:firstLineChars="100" w:firstLine="198"/>
        <w:rPr>
          <w:rFonts w:ascii="BIZ UDゴシック" w:eastAsia="BIZ UDゴシック" w:hAnsi="BIZ UDゴシック" w:cs="Times New Roman"/>
          <w:spacing w:val="-4"/>
        </w:rPr>
      </w:pPr>
      <w:r>
        <w:rPr>
          <w:rFonts w:ascii="BIZ UDゴシック" w:eastAsia="BIZ UDゴシック" w:hAnsi="BIZ UDゴシック" w:cs="ＭＳ Ｐ明朝" w:hint="eastAsia"/>
          <w:spacing w:val="-12"/>
        </w:rPr>
        <w:t>□</w:t>
      </w:r>
      <w:r w:rsidRPr="00CF1955">
        <w:rPr>
          <w:rFonts w:ascii="BIZ UDゴシック" w:eastAsia="BIZ UDゴシック" w:hAnsi="BIZ UDゴシック" w:cs="ＭＳ Ｐ明朝" w:hint="eastAsia"/>
          <w:spacing w:val="-12"/>
        </w:rPr>
        <w:t>「</w:t>
      </w:r>
      <w:r w:rsidRPr="00CF1955">
        <w:rPr>
          <w:rFonts w:ascii="BIZ UDゴシック" w:eastAsia="BIZ UDゴシック" w:hAnsi="BIZ UDゴシック" w:cs="ＭＳ Ｐ明朝"/>
          <w:spacing w:val="-16"/>
        </w:rPr>
        <w:t>Play</w:t>
      </w:r>
      <w:r w:rsidRPr="00CF1955">
        <w:rPr>
          <w:rFonts w:ascii="BIZ UDゴシック" w:eastAsia="BIZ UDゴシック" w:hAnsi="BIZ UDゴシック" w:cs="ＭＳ Ｐ明朝"/>
          <w:spacing w:val="-8"/>
        </w:rPr>
        <w:t xml:space="preserve"> </w:t>
      </w:r>
      <w:r w:rsidRPr="00CF1955">
        <w:rPr>
          <w:rFonts w:ascii="BIZ UDゴシック" w:eastAsia="BIZ UDゴシック" w:hAnsi="BIZ UDゴシック" w:cs="ＭＳ Ｐ明朝"/>
          <w:spacing w:val="-16"/>
        </w:rPr>
        <w:t>True</w:t>
      </w:r>
      <w:r w:rsidRPr="00CF1955">
        <w:rPr>
          <w:rFonts w:ascii="BIZ UDゴシック" w:eastAsia="BIZ UDゴシック" w:hAnsi="BIZ UDゴシック" w:cs="ＭＳ Ｐ明朝" w:hint="eastAsia"/>
          <w:spacing w:val="-12"/>
        </w:rPr>
        <w:t>と</w:t>
      </w:r>
      <w:r w:rsidRPr="00CF1955">
        <w:rPr>
          <w:rFonts w:ascii="BIZ UDゴシック" w:eastAsia="BIZ UDゴシック" w:hAnsi="BIZ UDゴシック" w:cs="ＭＳ Ｐ明朝"/>
          <w:spacing w:val="-16"/>
        </w:rPr>
        <w:t>Sports</w:t>
      </w:r>
      <w:r w:rsidRPr="00CF1955">
        <w:rPr>
          <w:rFonts w:ascii="BIZ UDゴシック" w:eastAsia="BIZ UDゴシック" w:hAnsi="BIZ UDゴシック" w:cs="ＭＳ Ｐ明朝"/>
          <w:spacing w:val="-8"/>
        </w:rPr>
        <w:t xml:space="preserve"> </w:t>
      </w:r>
      <w:r w:rsidRPr="00CF1955">
        <w:rPr>
          <w:rFonts w:ascii="BIZ UDゴシック" w:eastAsia="BIZ UDゴシック" w:hAnsi="BIZ UDゴシック" w:cs="ＭＳ Ｐ明朝"/>
          <w:spacing w:val="-16"/>
        </w:rPr>
        <w:t>Integrity</w:t>
      </w:r>
      <w:r w:rsidRPr="00CF1955">
        <w:rPr>
          <w:rFonts w:ascii="BIZ UDゴシック" w:eastAsia="BIZ UDゴシック" w:hAnsi="BIZ UDゴシック" w:cs="ＭＳ Ｐ明朝"/>
          <w:spacing w:val="-8"/>
        </w:rPr>
        <w:t xml:space="preserve"> </w:t>
      </w:r>
      <w:r w:rsidRPr="00CF1955">
        <w:rPr>
          <w:rFonts w:ascii="BIZ UDゴシック" w:eastAsia="BIZ UDゴシック" w:hAnsi="BIZ UDゴシック" w:cs="ＭＳ Ｐ明朝" w:hint="eastAsia"/>
          <w:spacing w:val="-12"/>
        </w:rPr>
        <w:t>～子どもたちに夢を与える教員に～</w:t>
      </w:r>
      <w:r w:rsidRPr="00CF1955">
        <w:rPr>
          <w:rFonts w:ascii="BIZ UDゴシック" w:eastAsia="BIZ UDゴシック" w:hAnsi="BIZ UDゴシック" w:cs="ＭＳ Ｐ明朝" w:hint="eastAsia"/>
          <w:spacing w:val="-12"/>
          <w:w w:val="151"/>
        </w:rPr>
        <w:t xml:space="preserve">　</w:t>
      </w:r>
      <w:r w:rsidRPr="00CF1955">
        <w:rPr>
          <w:rFonts w:ascii="BIZ UDゴシック" w:eastAsia="BIZ UDゴシック" w:hAnsi="BIZ UDゴシック" w:cs="ＭＳ Ｐ明朝" w:hint="eastAsia"/>
          <w:spacing w:val="-12"/>
        </w:rPr>
        <w:t>」</w:t>
      </w:r>
    </w:p>
    <w:p w14:paraId="51EFDA58" w14:textId="6139D543" w:rsidR="00784618" w:rsidRDefault="00784618" w:rsidP="00784618">
      <w:pPr>
        <w:pStyle w:val="aff2"/>
        <w:adjustRightInd/>
        <w:spacing w:line="258" w:lineRule="exact"/>
        <w:ind w:firstLineChars="2300" w:firstLine="4554"/>
        <w:rPr>
          <w:rFonts w:ascii="BIZ UDゴシック" w:eastAsia="BIZ UDゴシック" w:hAnsi="BIZ UDゴシック" w:cs="ＭＳ Ｐ明朝"/>
          <w:spacing w:val="-12"/>
        </w:rPr>
      </w:pPr>
      <w:r w:rsidRPr="00CF1955">
        <w:rPr>
          <w:rFonts w:ascii="BIZ UDゴシック" w:eastAsia="BIZ UDゴシック" w:hAnsi="BIZ UDゴシック" w:cs="ＭＳ Ｐ明朝" w:hint="eastAsia"/>
          <w:spacing w:val="-12"/>
        </w:rPr>
        <w:t>琉球大学教育学部教授</w:t>
      </w:r>
      <w:r w:rsidRPr="00CF1955">
        <w:rPr>
          <w:rFonts w:ascii="BIZ UDゴシック" w:eastAsia="BIZ UDゴシック" w:hAnsi="BIZ UDゴシック" w:cs="ＭＳ Ｐ明朝" w:hint="eastAsia"/>
          <w:spacing w:val="-12"/>
          <w:w w:val="151"/>
        </w:rPr>
        <w:t xml:space="preserve">　</w:t>
      </w:r>
      <w:r w:rsidRPr="00CF1955">
        <w:rPr>
          <w:rFonts w:ascii="BIZ UDゴシック" w:eastAsia="BIZ UDゴシック" w:hAnsi="BIZ UDゴシック" w:cs="ＭＳ Ｐ明朝" w:hint="eastAsia"/>
          <w:spacing w:val="-12"/>
        </w:rPr>
        <w:t>三輪</w:t>
      </w:r>
      <w:r w:rsidRPr="00CF1955">
        <w:rPr>
          <w:rFonts w:ascii="BIZ UDゴシック" w:eastAsia="BIZ UDゴシック" w:hAnsi="BIZ UDゴシック" w:cs="ＭＳ Ｐ明朝" w:hint="eastAsia"/>
          <w:spacing w:val="-12"/>
          <w:w w:val="151"/>
        </w:rPr>
        <w:t xml:space="preserve">　</w:t>
      </w:r>
      <w:r w:rsidRPr="00CF1955">
        <w:rPr>
          <w:rFonts w:ascii="BIZ UDゴシック" w:eastAsia="BIZ UDゴシック" w:hAnsi="BIZ UDゴシック" w:cs="ＭＳ Ｐ明朝" w:hint="eastAsia"/>
          <w:spacing w:val="-12"/>
        </w:rPr>
        <w:t>一義</w:t>
      </w:r>
      <w:r w:rsidRPr="00CF1955">
        <w:rPr>
          <w:rFonts w:ascii="BIZ UDゴシック" w:eastAsia="BIZ UDゴシック" w:hAnsi="BIZ UDゴシック" w:cs="ＭＳ Ｐ明朝" w:hint="eastAsia"/>
          <w:spacing w:val="-12"/>
          <w:w w:val="151"/>
        </w:rPr>
        <w:t xml:space="preserve">　</w:t>
      </w:r>
      <w:r w:rsidRPr="00CF1955">
        <w:rPr>
          <w:rFonts w:ascii="BIZ UDゴシック" w:eastAsia="BIZ UDゴシック" w:hAnsi="BIZ UDゴシック" w:cs="ＭＳ Ｐ明朝" w:hint="eastAsia"/>
          <w:spacing w:val="-12"/>
        </w:rPr>
        <w:t>氏</w:t>
      </w:r>
    </w:p>
    <w:p w14:paraId="02B75990" w14:textId="24DDB237" w:rsidR="00265B25" w:rsidRPr="00CF1955" w:rsidRDefault="00265B25" w:rsidP="00265B25">
      <w:pPr>
        <w:pStyle w:val="aff2"/>
        <w:adjustRightInd/>
        <w:spacing w:line="258" w:lineRule="exact"/>
        <w:ind w:firstLineChars="200" w:firstLine="396"/>
        <w:rPr>
          <w:rFonts w:ascii="BIZ UDゴシック" w:eastAsia="BIZ UDゴシック" w:hAnsi="BIZ UDゴシック" w:cs="Times New Roman" w:hint="eastAsia"/>
          <w:spacing w:val="-4"/>
        </w:rPr>
      </w:pPr>
      <w:r>
        <w:rPr>
          <w:rFonts w:ascii="BIZ UDゴシック" w:eastAsia="BIZ UDゴシック" w:hAnsi="BIZ UDゴシック" w:cs="ＭＳ Ｐ明朝" w:hint="eastAsia"/>
          <w:spacing w:val="-12"/>
        </w:rPr>
        <w:t>リンク→</w:t>
      </w:r>
      <w:hyperlink r:id="rId12" w:history="1">
        <w:r>
          <w:rPr>
            <w:rStyle w:val="aff3"/>
          </w:rPr>
          <w:t xml:space="preserve">kensyu_B1_miwa.mp4 - </w:t>
        </w:r>
        <w:r>
          <w:rPr>
            <w:rStyle w:val="aff3"/>
          </w:rPr>
          <w:t>G</w:t>
        </w:r>
        <w:r>
          <w:rPr>
            <w:rStyle w:val="aff3"/>
          </w:rPr>
          <w:t xml:space="preserve">oogle </w:t>
        </w:r>
        <w:r>
          <w:rPr>
            <w:rStyle w:val="aff3"/>
          </w:rPr>
          <w:t>ドライブ</w:t>
        </w:r>
      </w:hyperlink>
    </w:p>
    <w:p w14:paraId="79984CD0" w14:textId="77777777" w:rsidR="00784618" w:rsidRDefault="00784618" w:rsidP="00784618">
      <w:pPr>
        <w:pStyle w:val="aff2"/>
        <w:adjustRightInd/>
        <w:spacing w:line="258" w:lineRule="exact"/>
        <w:ind w:firstLineChars="100" w:firstLine="198"/>
        <w:rPr>
          <w:rFonts w:ascii="BIZ UDゴシック" w:eastAsia="BIZ UDゴシック" w:hAnsi="BIZ UDゴシック" w:cs="Times New Roman"/>
          <w:spacing w:val="-4"/>
        </w:rPr>
      </w:pPr>
      <w:r>
        <w:rPr>
          <w:rFonts w:ascii="BIZ UDゴシック" w:eastAsia="BIZ UDゴシック" w:hAnsi="BIZ UDゴシック" w:cs="ＭＳ Ｐ明朝" w:hint="eastAsia"/>
          <w:spacing w:val="-12"/>
        </w:rPr>
        <w:t>□</w:t>
      </w:r>
      <w:r w:rsidRPr="00CF1955">
        <w:rPr>
          <w:rFonts w:ascii="BIZ UDゴシック" w:eastAsia="BIZ UDゴシック" w:hAnsi="BIZ UDゴシック" w:cs="ＭＳ Ｐ明朝" w:hint="eastAsia"/>
          <w:spacing w:val="-12"/>
        </w:rPr>
        <w:t>「スポーツにおけるハラスメント～子どもを守り、自分を守り、仲間を守る～」</w:t>
      </w:r>
    </w:p>
    <w:p w14:paraId="62C7C883" w14:textId="4EF3A435" w:rsidR="00784618" w:rsidRDefault="00784618" w:rsidP="00784618">
      <w:pPr>
        <w:pStyle w:val="aff2"/>
        <w:adjustRightInd/>
        <w:spacing w:line="258" w:lineRule="exact"/>
        <w:ind w:firstLineChars="2300" w:firstLine="4554"/>
        <w:rPr>
          <w:rFonts w:ascii="BIZ UDゴシック" w:eastAsia="BIZ UDゴシック" w:hAnsi="BIZ UDゴシック" w:cs="ＭＳ Ｐ明朝"/>
          <w:spacing w:val="-12"/>
        </w:rPr>
      </w:pPr>
      <w:r w:rsidRPr="00CF1955">
        <w:rPr>
          <w:rFonts w:ascii="BIZ UDゴシック" w:eastAsia="BIZ UDゴシック" w:hAnsi="BIZ UDゴシック" w:cs="ＭＳ Ｐ明朝" w:hint="eastAsia"/>
          <w:spacing w:val="-12"/>
        </w:rPr>
        <w:t>琉球大学教育学部教授</w:t>
      </w:r>
      <w:r w:rsidRPr="00CF1955">
        <w:rPr>
          <w:rFonts w:ascii="BIZ UDゴシック" w:eastAsia="BIZ UDゴシック" w:hAnsi="BIZ UDゴシック" w:cs="ＭＳ Ｐ明朝" w:hint="eastAsia"/>
          <w:spacing w:val="-12"/>
          <w:w w:val="151"/>
        </w:rPr>
        <w:t xml:space="preserve">　</w:t>
      </w:r>
      <w:r w:rsidRPr="00CF1955">
        <w:rPr>
          <w:rFonts w:ascii="BIZ UDゴシック" w:eastAsia="BIZ UDゴシック" w:hAnsi="BIZ UDゴシック" w:cs="ＭＳ Ｐ明朝" w:hint="eastAsia"/>
          <w:spacing w:val="-12"/>
        </w:rPr>
        <w:t>三輪</w:t>
      </w:r>
      <w:r w:rsidRPr="00CF1955">
        <w:rPr>
          <w:rFonts w:ascii="BIZ UDゴシック" w:eastAsia="BIZ UDゴシック" w:hAnsi="BIZ UDゴシック" w:cs="ＭＳ Ｐ明朝" w:hint="eastAsia"/>
          <w:spacing w:val="-12"/>
          <w:w w:val="151"/>
        </w:rPr>
        <w:t xml:space="preserve">　</w:t>
      </w:r>
      <w:r w:rsidRPr="00CF1955">
        <w:rPr>
          <w:rFonts w:ascii="BIZ UDゴシック" w:eastAsia="BIZ UDゴシック" w:hAnsi="BIZ UDゴシック" w:cs="ＭＳ Ｐ明朝" w:hint="eastAsia"/>
          <w:spacing w:val="-12"/>
        </w:rPr>
        <w:t>一義</w:t>
      </w:r>
      <w:r w:rsidRPr="00CF1955">
        <w:rPr>
          <w:rFonts w:ascii="BIZ UDゴシック" w:eastAsia="BIZ UDゴシック" w:hAnsi="BIZ UDゴシック" w:cs="ＭＳ Ｐ明朝" w:hint="eastAsia"/>
          <w:spacing w:val="-12"/>
          <w:w w:val="151"/>
        </w:rPr>
        <w:t xml:space="preserve">　</w:t>
      </w:r>
      <w:r w:rsidRPr="00CF1955">
        <w:rPr>
          <w:rFonts w:ascii="BIZ UDゴシック" w:eastAsia="BIZ UDゴシック" w:hAnsi="BIZ UDゴシック" w:cs="ＭＳ Ｐ明朝" w:hint="eastAsia"/>
          <w:spacing w:val="-12"/>
        </w:rPr>
        <w:t>氏</w:t>
      </w:r>
    </w:p>
    <w:p w14:paraId="73EF5640" w14:textId="680AB455" w:rsidR="00265B25" w:rsidRPr="00CF1955" w:rsidRDefault="00265B25" w:rsidP="00265B25">
      <w:pPr>
        <w:pStyle w:val="aff2"/>
        <w:adjustRightInd/>
        <w:spacing w:line="258" w:lineRule="exact"/>
        <w:ind w:firstLineChars="200" w:firstLine="396"/>
        <w:rPr>
          <w:rFonts w:ascii="BIZ UDゴシック" w:eastAsia="BIZ UDゴシック" w:hAnsi="BIZ UDゴシック" w:cs="Times New Roman" w:hint="eastAsia"/>
          <w:spacing w:val="-4"/>
        </w:rPr>
      </w:pPr>
      <w:r>
        <w:rPr>
          <w:rFonts w:ascii="BIZ UDゴシック" w:eastAsia="BIZ UDゴシック" w:hAnsi="BIZ UDゴシック" w:cs="ＭＳ Ｐ明朝" w:hint="eastAsia"/>
          <w:spacing w:val="-12"/>
        </w:rPr>
        <w:t>リンク→</w:t>
      </w:r>
      <w:hyperlink r:id="rId13" w:history="1">
        <w:r>
          <w:rPr>
            <w:rStyle w:val="aff3"/>
          </w:rPr>
          <w:t>kensyu_B2_miwa.</w:t>
        </w:r>
        <w:r>
          <w:rPr>
            <w:rStyle w:val="aff3"/>
          </w:rPr>
          <w:t>m</w:t>
        </w:r>
        <w:r>
          <w:rPr>
            <w:rStyle w:val="aff3"/>
          </w:rPr>
          <w:t xml:space="preserve">p4 - Google </w:t>
        </w:r>
        <w:r>
          <w:rPr>
            <w:rStyle w:val="aff3"/>
          </w:rPr>
          <w:t>ドライブ</w:t>
        </w:r>
      </w:hyperlink>
    </w:p>
    <w:p w14:paraId="25643AA9" w14:textId="77777777" w:rsidR="00784618" w:rsidRDefault="00784618" w:rsidP="00784618">
      <w:pPr>
        <w:pStyle w:val="aff2"/>
        <w:adjustRightInd/>
        <w:spacing w:line="258" w:lineRule="exact"/>
        <w:ind w:firstLineChars="100" w:firstLine="198"/>
        <w:rPr>
          <w:rFonts w:ascii="BIZ UDゴシック" w:eastAsia="BIZ UDゴシック" w:hAnsi="BIZ UDゴシック" w:cs="Times New Roman"/>
          <w:spacing w:val="-4"/>
        </w:rPr>
      </w:pPr>
      <w:r>
        <w:rPr>
          <w:rFonts w:ascii="BIZ UDゴシック" w:eastAsia="BIZ UDゴシック" w:hAnsi="BIZ UDゴシック" w:cs="ＭＳ Ｐ明朝" w:hint="eastAsia"/>
          <w:spacing w:val="-12"/>
        </w:rPr>
        <w:t>□</w:t>
      </w:r>
      <w:r w:rsidRPr="00CF1955">
        <w:rPr>
          <w:rFonts w:ascii="BIZ UDゴシック" w:eastAsia="BIZ UDゴシック" w:hAnsi="BIZ UDゴシック" w:cs="ＭＳ Ｐ明朝" w:hint="eastAsia"/>
          <w:spacing w:val="-12"/>
        </w:rPr>
        <w:t>「あなたの思い描く先生像～子どもたちに夢を与える指導者に～」</w:t>
      </w:r>
    </w:p>
    <w:p w14:paraId="112B1C8C" w14:textId="3FCCD3A8" w:rsidR="00784618" w:rsidRDefault="00784618" w:rsidP="00784618">
      <w:pPr>
        <w:pStyle w:val="aff2"/>
        <w:adjustRightInd/>
        <w:spacing w:line="258" w:lineRule="exact"/>
        <w:ind w:firstLineChars="2300" w:firstLine="4554"/>
        <w:rPr>
          <w:rFonts w:ascii="BIZ UDゴシック" w:eastAsia="BIZ UDゴシック" w:hAnsi="BIZ UDゴシック" w:cs="ＭＳ Ｐ明朝"/>
          <w:spacing w:val="-12"/>
        </w:rPr>
      </w:pPr>
      <w:r w:rsidRPr="00CF1955">
        <w:rPr>
          <w:rFonts w:ascii="BIZ UDゴシック" w:eastAsia="BIZ UDゴシック" w:hAnsi="BIZ UDゴシック" w:cs="ＭＳ Ｐ明朝" w:hint="eastAsia"/>
          <w:spacing w:val="-12"/>
        </w:rPr>
        <w:t>琉球大学教育学部教授</w:t>
      </w:r>
      <w:r w:rsidRPr="00CF1955">
        <w:rPr>
          <w:rFonts w:ascii="BIZ UDゴシック" w:eastAsia="BIZ UDゴシック" w:hAnsi="BIZ UDゴシック" w:cs="ＭＳ Ｐ明朝" w:hint="eastAsia"/>
          <w:spacing w:val="-12"/>
          <w:w w:val="151"/>
        </w:rPr>
        <w:t xml:space="preserve">　</w:t>
      </w:r>
      <w:r w:rsidRPr="00CF1955">
        <w:rPr>
          <w:rFonts w:ascii="BIZ UDゴシック" w:eastAsia="BIZ UDゴシック" w:hAnsi="BIZ UDゴシック" w:cs="ＭＳ Ｐ明朝" w:hint="eastAsia"/>
          <w:spacing w:val="-12"/>
        </w:rPr>
        <w:t>三輪</w:t>
      </w:r>
      <w:r w:rsidRPr="00CF1955">
        <w:rPr>
          <w:rFonts w:ascii="BIZ UDゴシック" w:eastAsia="BIZ UDゴシック" w:hAnsi="BIZ UDゴシック" w:cs="ＭＳ Ｐ明朝" w:hint="eastAsia"/>
          <w:spacing w:val="-12"/>
          <w:w w:val="151"/>
        </w:rPr>
        <w:t xml:space="preserve">　</w:t>
      </w:r>
      <w:r w:rsidRPr="00CF1955">
        <w:rPr>
          <w:rFonts w:ascii="BIZ UDゴシック" w:eastAsia="BIZ UDゴシック" w:hAnsi="BIZ UDゴシック" w:cs="ＭＳ Ｐ明朝" w:hint="eastAsia"/>
          <w:spacing w:val="-12"/>
        </w:rPr>
        <w:t>一義</w:t>
      </w:r>
      <w:r w:rsidRPr="00CF1955">
        <w:rPr>
          <w:rFonts w:ascii="BIZ UDゴシック" w:eastAsia="BIZ UDゴシック" w:hAnsi="BIZ UDゴシック" w:cs="ＭＳ Ｐ明朝" w:hint="eastAsia"/>
          <w:spacing w:val="-12"/>
          <w:w w:val="151"/>
        </w:rPr>
        <w:t xml:space="preserve">　</w:t>
      </w:r>
      <w:r w:rsidRPr="00CF1955">
        <w:rPr>
          <w:rFonts w:ascii="BIZ UDゴシック" w:eastAsia="BIZ UDゴシック" w:hAnsi="BIZ UDゴシック" w:cs="ＭＳ Ｐ明朝" w:hint="eastAsia"/>
          <w:spacing w:val="-12"/>
        </w:rPr>
        <w:t>氏</w:t>
      </w:r>
    </w:p>
    <w:p w14:paraId="2FE097FE" w14:textId="7DB4FE3C" w:rsidR="00265B25" w:rsidRDefault="00265B25" w:rsidP="00265B25">
      <w:pPr>
        <w:pStyle w:val="aff2"/>
        <w:adjustRightInd/>
        <w:spacing w:line="258" w:lineRule="exact"/>
        <w:ind w:firstLineChars="200" w:firstLine="396"/>
        <w:rPr>
          <w:rFonts w:ascii="BIZ UDゴシック" w:eastAsia="BIZ UDゴシック" w:hAnsi="BIZ UDゴシック" w:cs="Times New Roman" w:hint="eastAsia"/>
          <w:spacing w:val="-4"/>
        </w:rPr>
      </w:pPr>
      <w:r>
        <w:rPr>
          <w:rFonts w:ascii="BIZ UDゴシック" w:eastAsia="BIZ UDゴシック" w:hAnsi="BIZ UDゴシック" w:cs="ＭＳ Ｐ明朝" w:hint="eastAsia"/>
          <w:spacing w:val="-12"/>
        </w:rPr>
        <w:t>リンク→</w:t>
      </w:r>
      <w:hyperlink r:id="rId14" w:history="1">
        <w:r>
          <w:rPr>
            <w:rStyle w:val="aff3"/>
          </w:rPr>
          <w:t>kensyu_B3_miwa.m</w:t>
        </w:r>
        <w:r>
          <w:rPr>
            <w:rStyle w:val="aff3"/>
          </w:rPr>
          <w:t>p</w:t>
        </w:r>
        <w:r>
          <w:rPr>
            <w:rStyle w:val="aff3"/>
          </w:rPr>
          <w:t xml:space="preserve">4 - Google </w:t>
        </w:r>
        <w:r>
          <w:rPr>
            <w:rStyle w:val="aff3"/>
          </w:rPr>
          <w:t>ドライブ</w:t>
        </w:r>
      </w:hyperlink>
    </w:p>
    <w:p w14:paraId="3F912377" w14:textId="489A0FD1" w:rsidR="004E1AED" w:rsidRDefault="004E1AED" w:rsidP="00784618">
      <w:pPr>
        <w:rPr>
          <w:rFonts w:ascii="BIZ UDゴシック" w:eastAsia="BIZ UDゴシック" w:hAnsi="BIZ UDゴシック"/>
        </w:rPr>
      </w:pPr>
    </w:p>
    <w:p w14:paraId="66B20F78" w14:textId="444044C6" w:rsidR="00784618" w:rsidRPr="00784618" w:rsidRDefault="00784618" w:rsidP="00784618">
      <w:pPr>
        <w:pStyle w:val="aff2"/>
        <w:adjustRightInd/>
        <w:spacing w:line="258" w:lineRule="exact"/>
        <w:rPr>
          <w:rFonts w:ascii="BIZ UDゴシック" w:eastAsia="BIZ UDゴシック" w:hAnsi="BIZ UDゴシック" w:cs="Times New Roman"/>
          <w:b/>
          <w:bCs/>
          <w:spacing w:val="-4"/>
        </w:rPr>
      </w:pPr>
      <w:r w:rsidRPr="00784618">
        <w:rPr>
          <w:rFonts w:ascii="BIZ UDゴシック" w:eastAsia="BIZ UDゴシック" w:hAnsi="BIZ UDゴシック" w:cs="Times New Roman" w:hint="eastAsia"/>
          <w:b/>
          <w:bCs/>
          <w:spacing w:val="-4"/>
        </w:rPr>
        <w:t>（1）印象に残ったキーワード等</w:t>
      </w:r>
    </w:p>
    <w:tbl>
      <w:tblPr>
        <w:tblStyle w:val="a3"/>
        <w:tblW w:w="0" w:type="auto"/>
        <w:tblLook w:val="04A0" w:firstRow="1" w:lastRow="0" w:firstColumn="1" w:lastColumn="0" w:noHBand="0" w:noVBand="1"/>
      </w:tblPr>
      <w:tblGrid>
        <w:gridCol w:w="9017"/>
      </w:tblGrid>
      <w:tr w:rsidR="00784618" w14:paraId="22AAA69E" w14:textId="77777777" w:rsidTr="0092310E">
        <w:tc>
          <w:tcPr>
            <w:tcW w:w="9268" w:type="dxa"/>
          </w:tcPr>
          <w:p w14:paraId="5808669F" w14:textId="77777777" w:rsidR="00784618" w:rsidRPr="00CF1955" w:rsidRDefault="00784618" w:rsidP="0092310E">
            <w:pPr>
              <w:rPr>
                <w:rFonts w:ascii="BIZ UDゴシック" w:eastAsia="BIZ UDゴシック" w:hAnsi="BIZ UDゴシック" w:cs="Times New Roman"/>
                <w:color w:val="000000"/>
                <w:spacing w:val="8"/>
                <w:sz w:val="16"/>
                <w:szCs w:val="16"/>
              </w:rPr>
            </w:pPr>
          </w:p>
          <w:p w14:paraId="661B2142" w14:textId="2CB7BEF1" w:rsidR="00784618" w:rsidRDefault="00784618" w:rsidP="0092310E">
            <w:pPr>
              <w:rPr>
                <w:rFonts w:ascii="BIZ UDゴシック" w:eastAsia="BIZ UDゴシック" w:hAnsi="BIZ UDゴシック" w:cs="Times New Roman"/>
                <w:color w:val="000000"/>
                <w:spacing w:val="8"/>
              </w:rPr>
            </w:pPr>
          </w:p>
          <w:p w14:paraId="2024F227" w14:textId="4F740865" w:rsidR="00784618" w:rsidRDefault="00784618" w:rsidP="0092310E">
            <w:pPr>
              <w:rPr>
                <w:rFonts w:ascii="BIZ UDゴシック" w:eastAsia="BIZ UDゴシック" w:hAnsi="BIZ UDゴシック" w:cs="Times New Roman"/>
                <w:color w:val="000000"/>
                <w:spacing w:val="8"/>
              </w:rPr>
            </w:pPr>
          </w:p>
          <w:p w14:paraId="3172DF23" w14:textId="77777777" w:rsidR="00784618" w:rsidRDefault="00784618" w:rsidP="0092310E">
            <w:pPr>
              <w:rPr>
                <w:rFonts w:ascii="BIZ UDゴシック" w:eastAsia="BIZ UDゴシック" w:hAnsi="BIZ UDゴシック" w:cs="Times New Roman"/>
                <w:color w:val="000000"/>
                <w:spacing w:val="8"/>
              </w:rPr>
            </w:pPr>
          </w:p>
          <w:p w14:paraId="5994205E" w14:textId="1B1A96E2" w:rsidR="00784618" w:rsidRDefault="00784618" w:rsidP="0092310E">
            <w:pPr>
              <w:rPr>
                <w:rFonts w:ascii="BIZ UDゴシック" w:eastAsia="BIZ UDゴシック" w:hAnsi="BIZ UDゴシック" w:cs="Times New Roman"/>
                <w:color w:val="000000"/>
                <w:spacing w:val="8"/>
              </w:rPr>
            </w:pPr>
          </w:p>
        </w:tc>
      </w:tr>
    </w:tbl>
    <w:p w14:paraId="595D8E34" w14:textId="56C262A2" w:rsidR="00784618" w:rsidRDefault="00784618" w:rsidP="00784618">
      <w:pPr>
        <w:rPr>
          <w:rFonts w:ascii="BIZ UDゴシック" w:eastAsia="BIZ UDゴシック" w:hAnsi="BIZ UDゴシック"/>
        </w:rPr>
      </w:pPr>
    </w:p>
    <w:p w14:paraId="159CB4F5" w14:textId="43CDF670" w:rsidR="00784618" w:rsidRPr="00784618" w:rsidRDefault="00784618" w:rsidP="00784618">
      <w:pPr>
        <w:pStyle w:val="aff2"/>
        <w:adjustRightInd/>
        <w:spacing w:line="258" w:lineRule="exact"/>
        <w:rPr>
          <w:rFonts w:ascii="BIZ UDゴシック" w:eastAsia="BIZ UDゴシック" w:hAnsi="BIZ UDゴシック" w:cs="Times New Roman"/>
          <w:b/>
          <w:bCs/>
          <w:spacing w:val="-4"/>
        </w:rPr>
      </w:pPr>
      <w:r w:rsidRPr="00784618">
        <w:rPr>
          <w:rFonts w:ascii="BIZ UDゴシック" w:eastAsia="BIZ UDゴシック" w:hAnsi="BIZ UDゴシック" w:cs="Times New Roman" w:hint="eastAsia"/>
          <w:b/>
          <w:bCs/>
          <w:spacing w:val="-4"/>
        </w:rPr>
        <w:t>（2）指導者としての理想の姿（自分自身の理想など）</w:t>
      </w:r>
    </w:p>
    <w:tbl>
      <w:tblPr>
        <w:tblStyle w:val="a3"/>
        <w:tblW w:w="0" w:type="auto"/>
        <w:tblLook w:val="04A0" w:firstRow="1" w:lastRow="0" w:firstColumn="1" w:lastColumn="0" w:noHBand="0" w:noVBand="1"/>
      </w:tblPr>
      <w:tblGrid>
        <w:gridCol w:w="9017"/>
      </w:tblGrid>
      <w:tr w:rsidR="00784618" w14:paraId="346602F9" w14:textId="77777777" w:rsidTr="0092310E">
        <w:tc>
          <w:tcPr>
            <w:tcW w:w="9268" w:type="dxa"/>
          </w:tcPr>
          <w:p w14:paraId="37D6E8B5" w14:textId="77777777" w:rsidR="00784618" w:rsidRPr="00CF1955" w:rsidRDefault="00784618" w:rsidP="0092310E">
            <w:pPr>
              <w:rPr>
                <w:rFonts w:ascii="BIZ UDゴシック" w:eastAsia="BIZ UDゴシック" w:hAnsi="BIZ UDゴシック" w:cs="Times New Roman"/>
                <w:color w:val="000000"/>
                <w:spacing w:val="8"/>
                <w:sz w:val="16"/>
                <w:szCs w:val="16"/>
              </w:rPr>
            </w:pPr>
          </w:p>
          <w:p w14:paraId="216C9B88" w14:textId="77777777" w:rsidR="00784618" w:rsidRDefault="00784618" w:rsidP="0092310E">
            <w:pPr>
              <w:rPr>
                <w:rFonts w:ascii="BIZ UDゴシック" w:eastAsia="BIZ UDゴシック" w:hAnsi="BIZ UDゴシック" w:cs="Times New Roman"/>
                <w:color w:val="000000"/>
                <w:spacing w:val="8"/>
              </w:rPr>
            </w:pPr>
          </w:p>
          <w:p w14:paraId="27E9AA46" w14:textId="77777777" w:rsidR="00784618" w:rsidRDefault="00784618" w:rsidP="0092310E">
            <w:pPr>
              <w:rPr>
                <w:rFonts w:ascii="BIZ UDゴシック" w:eastAsia="BIZ UDゴシック" w:hAnsi="BIZ UDゴシック" w:cs="Times New Roman"/>
                <w:color w:val="000000"/>
                <w:spacing w:val="8"/>
              </w:rPr>
            </w:pPr>
          </w:p>
          <w:p w14:paraId="464C48CA" w14:textId="77777777" w:rsidR="00784618" w:rsidRDefault="00784618" w:rsidP="0092310E">
            <w:pPr>
              <w:rPr>
                <w:rFonts w:ascii="BIZ UDゴシック" w:eastAsia="BIZ UDゴシック" w:hAnsi="BIZ UDゴシック" w:cs="Times New Roman"/>
                <w:color w:val="000000"/>
                <w:spacing w:val="8"/>
              </w:rPr>
            </w:pPr>
          </w:p>
          <w:p w14:paraId="7CF7402D" w14:textId="446A8A66" w:rsidR="00784618" w:rsidRDefault="00784618" w:rsidP="0092310E">
            <w:pPr>
              <w:rPr>
                <w:rFonts w:ascii="BIZ UDゴシック" w:eastAsia="BIZ UDゴシック" w:hAnsi="BIZ UDゴシック" w:cs="Times New Roman"/>
                <w:color w:val="000000"/>
                <w:spacing w:val="8"/>
              </w:rPr>
            </w:pPr>
          </w:p>
        </w:tc>
      </w:tr>
    </w:tbl>
    <w:p w14:paraId="7A4ED55D" w14:textId="3D5C3BEF" w:rsidR="00784618" w:rsidRPr="00784618" w:rsidRDefault="00784618" w:rsidP="00784618">
      <w:pPr>
        <w:rPr>
          <w:rFonts w:ascii="BIZ UDゴシック" w:eastAsia="BIZ UDゴシック" w:hAnsi="BIZ UDゴシック"/>
        </w:rPr>
      </w:pPr>
    </w:p>
    <w:p w14:paraId="76165CD7" w14:textId="30A73EA2" w:rsidR="00784618" w:rsidRPr="00784618" w:rsidRDefault="00784618" w:rsidP="00784618">
      <w:pPr>
        <w:pStyle w:val="aff2"/>
        <w:adjustRightInd/>
        <w:spacing w:line="258" w:lineRule="exact"/>
        <w:rPr>
          <w:rFonts w:ascii="BIZ UDゴシック" w:eastAsia="BIZ UDゴシック" w:hAnsi="BIZ UDゴシック" w:cs="Times New Roman"/>
          <w:b/>
          <w:bCs/>
          <w:spacing w:val="-4"/>
        </w:rPr>
      </w:pPr>
      <w:r w:rsidRPr="00784618">
        <w:rPr>
          <w:rFonts w:ascii="BIZ UDゴシック" w:eastAsia="BIZ UDゴシック" w:hAnsi="BIZ UDゴシック" w:cs="Times New Roman" w:hint="eastAsia"/>
          <w:b/>
          <w:bCs/>
          <w:spacing w:val="-4"/>
        </w:rPr>
        <w:t>（3）感想</w:t>
      </w:r>
    </w:p>
    <w:tbl>
      <w:tblPr>
        <w:tblStyle w:val="a3"/>
        <w:tblW w:w="0" w:type="auto"/>
        <w:tblLook w:val="04A0" w:firstRow="1" w:lastRow="0" w:firstColumn="1" w:lastColumn="0" w:noHBand="0" w:noVBand="1"/>
      </w:tblPr>
      <w:tblGrid>
        <w:gridCol w:w="9017"/>
      </w:tblGrid>
      <w:tr w:rsidR="00784618" w14:paraId="5308C3D1" w14:textId="77777777" w:rsidTr="0092310E">
        <w:tc>
          <w:tcPr>
            <w:tcW w:w="9268" w:type="dxa"/>
          </w:tcPr>
          <w:p w14:paraId="52F4909A" w14:textId="77777777" w:rsidR="00784618" w:rsidRPr="00CF1955" w:rsidRDefault="00784618" w:rsidP="0092310E">
            <w:pPr>
              <w:rPr>
                <w:rFonts w:ascii="BIZ UDゴシック" w:eastAsia="BIZ UDゴシック" w:hAnsi="BIZ UDゴシック" w:cs="Times New Roman"/>
                <w:color w:val="000000"/>
                <w:spacing w:val="8"/>
                <w:sz w:val="16"/>
                <w:szCs w:val="16"/>
              </w:rPr>
            </w:pPr>
          </w:p>
          <w:p w14:paraId="18771D9D" w14:textId="5E9763A8" w:rsidR="00784618" w:rsidRDefault="00784618" w:rsidP="0092310E">
            <w:pPr>
              <w:rPr>
                <w:rFonts w:ascii="BIZ UDゴシック" w:eastAsia="BIZ UDゴシック" w:hAnsi="BIZ UDゴシック" w:cs="Times New Roman"/>
                <w:color w:val="000000"/>
                <w:spacing w:val="8"/>
              </w:rPr>
            </w:pPr>
          </w:p>
          <w:p w14:paraId="70D70729" w14:textId="77777777" w:rsidR="00784618" w:rsidRDefault="00784618" w:rsidP="0092310E">
            <w:pPr>
              <w:rPr>
                <w:rFonts w:ascii="BIZ UDゴシック" w:eastAsia="BIZ UDゴシック" w:hAnsi="BIZ UDゴシック" w:cs="Times New Roman"/>
                <w:color w:val="000000"/>
                <w:spacing w:val="8"/>
              </w:rPr>
            </w:pPr>
          </w:p>
          <w:p w14:paraId="1CBC37FE" w14:textId="77777777" w:rsidR="00784618" w:rsidRDefault="00784618" w:rsidP="0092310E">
            <w:pPr>
              <w:rPr>
                <w:rFonts w:ascii="BIZ UDゴシック" w:eastAsia="BIZ UDゴシック" w:hAnsi="BIZ UDゴシック" w:cs="Times New Roman"/>
                <w:color w:val="000000"/>
                <w:spacing w:val="8"/>
              </w:rPr>
            </w:pPr>
          </w:p>
          <w:p w14:paraId="6CD218A8" w14:textId="4A361958" w:rsidR="00784618" w:rsidRDefault="00784618" w:rsidP="0092310E">
            <w:pPr>
              <w:rPr>
                <w:rFonts w:ascii="BIZ UDゴシック" w:eastAsia="BIZ UDゴシック" w:hAnsi="BIZ UDゴシック" w:cs="Times New Roman"/>
                <w:color w:val="000000"/>
                <w:spacing w:val="8"/>
              </w:rPr>
            </w:pPr>
          </w:p>
        </w:tc>
      </w:tr>
    </w:tbl>
    <w:p w14:paraId="16741013" w14:textId="77777777" w:rsidR="00784618" w:rsidRPr="00784618" w:rsidRDefault="00784618" w:rsidP="00784618">
      <w:pPr>
        <w:rPr>
          <w:rFonts w:ascii="BIZ UDゴシック" w:eastAsia="BIZ UDゴシック" w:hAnsi="BIZ UDゴシック"/>
        </w:rPr>
      </w:pPr>
    </w:p>
    <w:sectPr w:rsidR="00784618" w:rsidRPr="00784618" w:rsidSect="00784618">
      <w:footerReference w:type="default" r:id="rId15"/>
      <w:pgSz w:w="11907" w:h="16839" w:code="9"/>
      <w:pgMar w:top="1440" w:right="1440" w:bottom="993"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674E1" w14:textId="77777777" w:rsidR="00C61063" w:rsidRDefault="00C61063">
      <w:pPr>
        <w:spacing w:after="0" w:line="240" w:lineRule="auto"/>
      </w:pPr>
      <w:r>
        <w:separator/>
      </w:r>
    </w:p>
  </w:endnote>
  <w:endnote w:type="continuationSeparator" w:id="0">
    <w:p w14:paraId="7D1DE8D7" w14:textId="77777777" w:rsidR="00C61063" w:rsidRDefault="00C6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527538"/>
      <w:docPartObj>
        <w:docPartGallery w:val="Page Numbers (Bottom of Page)"/>
        <w:docPartUnique/>
      </w:docPartObj>
    </w:sdtPr>
    <w:sdtEndPr>
      <w:rPr>
        <w:noProof/>
      </w:rPr>
    </w:sdtEndPr>
    <w:sdtContent>
      <w:p w14:paraId="200EF75D" w14:textId="77777777" w:rsidR="004E1AED" w:rsidRDefault="004E1AED">
        <w:pPr>
          <w:pStyle w:val="aff0"/>
        </w:pPr>
        <w:r>
          <w:rPr>
            <w:lang w:val="ja-JP" w:bidi="ja-JP"/>
          </w:rPr>
          <w:fldChar w:fldCharType="begin"/>
        </w:r>
        <w:r>
          <w:rPr>
            <w:lang w:val="ja-JP" w:bidi="ja-JP"/>
          </w:rPr>
          <w:instrText xml:space="preserve"> PAGE   \* MERGEFORMAT </w:instrText>
        </w:r>
        <w:r>
          <w:rPr>
            <w:lang w:val="ja-JP" w:bidi="ja-JP"/>
          </w:rPr>
          <w:fldChar w:fldCharType="separate"/>
        </w:r>
        <w:r w:rsidR="00174870">
          <w:rPr>
            <w:noProof/>
            <w:lang w:val="ja-JP" w:bidi="ja-JP"/>
          </w:rPr>
          <w:t>0</w:t>
        </w:r>
        <w:r>
          <w:rPr>
            <w:noProof/>
            <w:lang w:val="ja-JP" w:bidi="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4A3D5" w14:textId="77777777" w:rsidR="00C61063" w:rsidRDefault="00C61063">
      <w:pPr>
        <w:spacing w:after="0" w:line="240" w:lineRule="auto"/>
      </w:pPr>
      <w:r>
        <w:separator/>
      </w:r>
    </w:p>
  </w:footnote>
  <w:footnote w:type="continuationSeparator" w:id="0">
    <w:p w14:paraId="0D21500B" w14:textId="77777777" w:rsidR="00C61063" w:rsidRDefault="00C61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787773197">
    <w:abstractNumId w:val="13"/>
  </w:num>
  <w:num w:numId="2" w16cid:durableId="79102699">
    <w:abstractNumId w:val="10"/>
  </w:num>
  <w:num w:numId="3" w16cid:durableId="1254513190">
    <w:abstractNumId w:val="12"/>
  </w:num>
  <w:num w:numId="4" w16cid:durableId="985281767">
    <w:abstractNumId w:val="11"/>
  </w:num>
  <w:num w:numId="5" w16cid:durableId="765688925">
    <w:abstractNumId w:val="15"/>
  </w:num>
  <w:num w:numId="6" w16cid:durableId="613094007">
    <w:abstractNumId w:val="16"/>
  </w:num>
  <w:num w:numId="7" w16cid:durableId="1943023764">
    <w:abstractNumId w:val="14"/>
  </w:num>
  <w:num w:numId="8" w16cid:durableId="1831555432">
    <w:abstractNumId w:val="17"/>
  </w:num>
  <w:num w:numId="9" w16cid:durableId="1814062198">
    <w:abstractNumId w:val="9"/>
  </w:num>
  <w:num w:numId="10" w16cid:durableId="783620597">
    <w:abstractNumId w:val="7"/>
  </w:num>
  <w:num w:numId="11" w16cid:durableId="1951890192">
    <w:abstractNumId w:val="6"/>
  </w:num>
  <w:num w:numId="12" w16cid:durableId="153375854">
    <w:abstractNumId w:val="5"/>
  </w:num>
  <w:num w:numId="13" w16cid:durableId="211694109">
    <w:abstractNumId w:val="4"/>
  </w:num>
  <w:num w:numId="14" w16cid:durableId="1391610543">
    <w:abstractNumId w:val="8"/>
  </w:num>
  <w:num w:numId="15" w16cid:durableId="1348948717">
    <w:abstractNumId w:val="3"/>
  </w:num>
  <w:num w:numId="16" w16cid:durableId="2059742084">
    <w:abstractNumId w:val="2"/>
  </w:num>
  <w:num w:numId="17" w16cid:durableId="1233470584">
    <w:abstractNumId w:val="1"/>
  </w:num>
  <w:num w:numId="18" w16cid:durableId="1671055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18"/>
    <w:rsid w:val="00174870"/>
    <w:rsid w:val="00194DF6"/>
    <w:rsid w:val="00265B25"/>
    <w:rsid w:val="004E1AED"/>
    <w:rsid w:val="005C12A5"/>
    <w:rsid w:val="00784618"/>
    <w:rsid w:val="0086076C"/>
    <w:rsid w:val="00A1310C"/>
    <w:rsid w:val="00C61063"/>
    <w:rsid w:val="00D47A97"/>
    <w:rsid w:val="00FE27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217F97"/>
  <w15:docId w15:val="{D85A4E14-6163-4F95-957E-7148086A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AED"/>
  </w:style>
  <w:style w:type="paragraph" w:styleId="1">
    <w:name w:val="heading 1"/>
    <w:basedOn w:val="a"/>
    <w:next w:val="a"/>
    <w:link w:val="10"/>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2">
    <w:name w:val="heading 2"/>
    <w:basedOn w:val="a"/>
    <w:next w:val="a"/>
    <w:link w:val="20"/>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3">
    <w:name w:val="heading 3"/>
    <w:basedOn w:val="a"/>
    <w:next w:val="a"/>
    <w:link w:val="30"/>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4">
    <w:name w:val="heading 4"/>
    <w:basedOn w:val="a"/>
    <w:next w:val="a"/>
    <w:link w:val="40"/>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5">
    <w:name w:val="heading 5"/>
    <w:basedOn w:val="a"/>
    <w:next w:val="a"/>
    <w:link w:val="50"/>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6">
    <w:name w:val="heading 6"/>
    <w:basedOn w:val="a"/>
    <w:next w:val="a"/>
    <w:link w:val="60"/>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7">
    <w:name w:val="heading 7"/>
    <w:basedOn w:val="a"/>
    <w:next w:val="a"/>
    <w:link w:val="70"/>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8">
    <w:name w:val="heading 8"/>
    <w:basedOn w:val="a"/>
    <w:next w:val="a"/>
    <w:link w:val="80"/>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9">
    <w:name w:val="heading 9"/>
    <w:basedOn w:val="a"/>
    <w:next w:val="a"/>
    <w:link w:val="90"/>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20">
    <w:name w:val="見出し 2 (文字)"/>
    <w:basedOn w:val="a0"/>
    <w:link w:val="2"/>
    <w:uiPriority w:val="9"/>
    <w:rPr>
      <w:rFonts w:asciiTheme="majorHAnsi" w:eastAsiaTheme="majorEastAsia" w:hAnsiTheme="majorHAnsi" w:cstheme="majorBidi"/>
      <w:caps/>
      <w:spacing w:val="15"/>
      <w:shd w:val="clear" w:color="auto" w:fill="C9ECFC" w:themeFill="text2" w:themeFillTint="33"/>
    </w:rPr>
  </w:style>
  <w:style w:type="character" w:customStyle="1" w:styleId="30">
    <w:name w:val="見出し 3 (文字)"/>
    <w:basedOn w:val="a0"/>
    <w:link w:val="3"/>
    <w:uiPriority w:val="9"/>
    <w:rPr>
      <w:rFonts w:asciiTheme="majorHAnsi" w:eastAsiaTheme="majorEastAsia" w:hAnsiTheme="majorHAnsi" w:cstheme="majorBidi"/>
      <w:caps/>
      <w:color w:val="044D6E" w:themeColor="text2" w:themeShade="80"/>
      <w:spacing w:val="15"/>
    </w:rPr>
  </w:style>
  <w:style w:type="table" w:styleId="a3">
    <w:name w:val="Table Grid"/>
    <w:basedOn w:val="a1"/>
    <w:uiPriority w:val="39"/>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a4">
    <w:name w:val="Title"/>
    <w:basedOn w:val="a"/>
    <w:link w:val="a5"/>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a5">
    <w:name w:val="表題 (文字)"/>
    <w:basedOn w:val="a0"/>
    <w:link w:val="a4"/>
    <w:uiPriority w:val="1"/>
    <w:rsid w:val="00A1310C"/>
    <w:rPr>
      <w:rFonts w:asciiTheme="majorHAnsi" w:eastAsiaTheme="majorEastAsia" w:hAnsiTheme="majorHAnsi" w:cstheme="majorBidi"/>
      <w:caps/>
      <w:color w:val="0673A5" w:themeColor="text2" w:themeShade="BF"/>
      <w:spacing w:val="10"/>
      <w:sz w:val="52"/>
      <w:szCs w:val="52"/>
    </w:rPr>
  </w:style>
  <w:style w:type="paragraph" w:styleId="a6">
    <w:name w:val="Subtitle"/>
    <w:basedOn w:val="a"/>
    <w:next w:val="a"/>
    <w:link w:val="a7"/>
    <w:uiPriority w:val="11"/>
    <w:semiHidden/>
    <w:unhideWhenUsed/>
    <w:qFormat/>
    <w:rsid w:val="004E1AED"/>
    <w:pPr>
      <w:numPr>
        <w:ilvl w:val="1"/>
      </w:numPr>
      <w:spacing w:after="160"/>
    </w:pPr>
    <w:rPr>
      <w:color w:val="404040" w:themeColor="text1" w:themeTint="E6"/>
    </w:rPr>
  </w:style>
  <w:style w:type="character" w:customStyle="1" w:styleId="a7">
    <w:name w:val="副題 (文字)"/>
    <w:basedOn w:val="a0"/>
    <w:link w:val="a6"/>
    <w:uiPriority w:val="11"/>
    <w:semiHidden/>
    <w:rsid w:val="004E1AED"/>
    <w:rPr>
      <w:color w:val="404040" w:themeColor="text1" w:themeTint="E6"/>
    </w:rPr>
  </w:style>
  <w:style w:type="character" w:styleId="21">
    <w:name w:val="Intense Emphasis"/>
    <w:basedOn w:val="a0"/>
    <w:uiPriority w:val="21"/>
    <w:semiHidden/>
    <w:unhideWhenUsed/>
    <w:qFormat/>
    <w:rsid w:val="004E1AED"/>
    <w:rPr>
      <w:i/>
      <w:iCs/>
      <w:color w:val="806000" w:themeColor="accent1" w:themeShade="80"/>
    </w:rPr>
  </w:style>
  <w:style w:type="paragraph" w:styleId="22">
    <w:name w:val="Intense Quote"/>
    <w:basedOn w:val="a"/>
    <w:next w:val="a"/>
    <w:link w:val="23"/>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23">
    <w:name w:val="引用文 2 (文字)"/>
    <w:basedOn w:val="a0"/>
    <w:link w:val="22"/>
    <w:uiPriority w:val="30"/>
    <w:semiHidden/>
    <w:rsid w:val="004E1AED"/>
    <w:rPr>
      <w:i/>
      <w:iCs/>
      <w:color w:val="806000" w:themeColor="accent1" w:themeShade="80"/>
    </w:rPr>
  </w:style>
  <w:style w:type="character" w:styleId="24">
    <w:name w:val="Intense Reference"/>
    <w:basedOn w:val="a0"/>
    <w:uiPriority w:val="32"/>
    <w:semiHidden/>
    <w:unhideWhenUsed/>
    <w:qFormat/>
    <w:rsid w:val="004E1AED"/>
    <w:rPr>
      <w:b/>
      <w:bCs/>
      <w:caps w:val="0"/>
      <w:smallCaps/>
      <w:color w:val="806000" w:themeColor="accent1" w:themeShade="80"/>
      <w:spacing w:val="5"/>
    </w:rPr>
  </w:style>
  <w:style w:type="character" w:customStyle="1" w:styleId="40">
    <w:name w:val="見出し 4 (文字)"/>
    <w:basedOn w:val="a0"/>
    <w:link w:val="4"/>
    <w:uiPriority w:val="9"/>
    <w:rPr>
      <w:rFonts w:asciiTheme="majorHAnsi" w:eastAsiaTheme="majorEastAsia" w:hAnsiTheme="majorHAnsi" w:cstheme="majorBidi"/>
      <w:caps/>
      <w:color w:val="0673A5" w:themeColor="text2" w:themeShade="BF"/>
      <w:spacing w:val="10"/>
    </w:rPr>
  </w:style>
  <w:style w:type="character" w:customStyle="1" w:styleId="50">
    <w:name w:val="見出し 5 (文字)"/>
    <w:basedOn w:val="a0"/>
    <w:link w:val="5"/>
    <w:uiPriority w:val="9"/>
    <w:rPr>
      <w:rFonts w:asciiTheme="majorHAnsi" w:eastAsiaTheme="majorEastAsia" w:hAnsiTheme="majorHAnsi" w:cstheme="majorBidi"/>
      <w:caps/>
      <w:color w:val="0673A5" w:themeColor="text2" w:themeShade="BF"/>
      <w:spacing w:val="10"/>
    </w:rPr>
  </w:style>
  <w:style w:type="character" w:customStyle="1" w:styleId="60">
    <w:name w:val="見出し 6 (文字)"/>
    <w:basedOn w:val="a0"/>
    <w:link w:val="6"/>
    <w:uiPriority w:val="9"/>
    <w:rPr>
      <w:rFonts w:asciiTheme="majorHAnsi" w:eastAsiaTheme="majorEastAsia" w:hAnsiTheme="majorHAnsi" w:cstheme="majorBidi"/>
      <w:caps/>
      <w:color w:val="0673A5" w:themeColor="text2" w:themeShade="BF"/>
      <w:spacing w:val="10"/>
    </w:rPr>
  </w:style>
  <w:style w:type="character" w:customStyle="1" w:styleId="70">
    <w:name w:val="見出し 7 (文字)"/>
    <w:basedOn w:val="a0"/>
    <w:link w:val="7"/>
    <w:uiPriority w:val="9"/>
    <w:rPr>
      <w:rFonts w:asciiTheme="majorHAnsi" w:eastAsiaTheme="majorEastAsia" w:hAnsiTheme="majorHAnsi" w:cstheme="majorBidi"/>
      <w:caps/>
      <w:color w:val="0673A5" w:themeColor="text2" w:themeShade="BF"/>
      <w:spacing w:val="10"/>
    </w:rPr>
  </w:style>
  <w:style w:type="character" w:customStyle="1" w:styleId="80">
    <w:name w:val="見出し 8 (文字)"/>
    <w:basedOn w:val="a0"/>
    <w:link w:val="8"/>
    <w:uiPriority w:val="9"/>
    <w:semiHidden/>
    <w:rsid w:val="00D47A97"/>
    <w:rPr>
      <w:rFonts w:asciiTheme="majorHAnsi" w:eastAsiaTheme="majorEastAsia" w:hAnsiTheme="majorHAnsi" w:cstheme="majorBidi"/>
      <w:caps/>
      <w:spacing w:val="10"/>
      <w:szCs w:val="18"/>
    </w:rPr>
  </w:style>
  <w:style w:type="character" w:customStyle="1" w:styleId="90">
    <w:name w:val="見出し 9 (文字)"/>
    <w:basedOn w:val="a0"/>
    <w:link w:val="9"/>
    <w:uiPriority w:val="9"/>
    <w:semiHidden/>
    <w:rsid w:val="00D47A97"/>
    <w:rPr>
      <w:rFonts w:asciiTheme="majorHAnsi" w:eastAsiaTheme="majorEastAsia" w:hAnsiTheme="majorHAnsi" w:cstheme="majorBidi"/>
      <w:i/>
      <w:iCs/>
      <w:caps/>
      <w:spacing w:val="10"/>
      <w:szCs w:val="18"/>
    </w:rPr>
  </w:style>
  <w:style w:type="paragraph" w:styleId="a8">
    <w:name w:val="caption"/>
    <w:basedOn w:val="a"/>
    <w:next w:val="a"/>
    <w:uiPriority w:val="35"/>
    <w:semiHidden/>
    <w:unhideWhenUsed/>
    <w:qFormat/>
    <w:rsid w:val="00D47A97"/>
    <w:rPr>
      <w:b/>
      <w:bCs/>
      <w:color w:val="0673A5" w:themeColor="text2" w:themeShade="BF"/>
      <w:szCs w:val="16"/>
    </w:rPr>
  </w:style>
  <w:style w:type="paragraph" w:styleId="a9">
    <w:name w:val="TOC Heading"/>
    <w:basedOn w:val="1"/>
    <w:next w:val="a"/>
    <w:uiPriority w:val="39"/>
    <w:semiHidden/>
    <w:unhideWhenUsed/>
    <w:qFormat/>
    <w:pPr>
      <w:outlineLvl w:val="9"/>
    </w:pPr>
  </w:style>
  <w:style w:type="paragraph" w:styleId="aa">
    <w:name w:val="Balloon Text"/>
    <w:basedOn w:val="a"/>
    <w:link w:val="ab"/>
    <w:uiPriority w:val="99"/>
    <w:semiHidden/>
    <w:unhideWhenUsed/>
    <w:rsid w:val="00D47A97"/>
    <w:pPr>
      <w:spacing w:before="0" w:after="0" w:line="240" w:lineRule="auto"/>
    </w:pPr>
    <w:rPr>
      <w:rFonts w:ascii="Segoe UI" w:hAnsi="Segoe UI" w:cs="Segoe UI"/>
      <w:szCs w:val="18"/>
    </w:rPr>
  </w:style>
  <w:style w:type="character" w:customStyle="1" w:styleId="ab">
    <w:name w:val="吹き出し (文字)"/>
    <w:basedOn w:val="a0"/>
    <w:link w:val="aa"/>
    <w:uiPriority w:val="99"/>
    <w:semiHidden/>
    <w:rsid w:val="00D47A97"/>
    <w:rPr>
      <w:rFonts w:ascii="Segoe UI" w:hAnsi="Segoe UI" w:cs="Segoe UI"/>
      <w:szCs w:val="18"/>
    </w:rPr>
  </w:style>
  <w:style w:type="paragraph" w:styleId="31">
    <w:name w:val="Body Text 3"/>
    <w:basedOn w:val="a"/>
    <w:link w:val="32"/>
    <w:uiPriority w:val="99"/>
    <w:semiHidden/>
    <w:unhideWhenUsed/>
    <w:rsid w:val="00D47A97"/>
    <w:pPr>
      <w:spacing w:after="120"/>
    </w:pPr>
    <w:rPr>
      <w:szCs w:val="16"/>
    </w:rPr>
  </w:style>
  <w:style w:type="character" w:customStyle="1" w:styleId="32">
    <w:name w:val="本文 3 (文字)"/>
    <w:basedOn w:val="a0"/>
    <w:link w:val="31"/>
    <w:uiPriority w:val="99"/>
    <w:semiHidden/>
    <w:rsid w:val="00D47A97"/>
    <w:rPr>
      <w:szCs w:val="16"/>
    </w:rPr>
  </w:style>
  <w:style w:type="paragraph" w:styleId="33">
    <w:name w:val="Body Text Indent 3"/>
    <w:basedOn w:val="a"/>
    <w:link w:val="34"/>
    <w:uiPriority w:val="99"/>
    <w:semiHidden/>
    <w:unhideWhenUsed/>
    <w:rsid w:val="00D47A97"/>
    <w:pPr>
      <w:spacing w:after="120"/>
      <w:ind w:left="360"/>
    </w:pPr>
    <w:rPr>
      <w:szCs w:val="16"/>
    </w:rPr>
  </w:style>
  <w:style w:type="character" w:customStyle="1" w:styleId="34">
    <w:name w:val="本文インデント 3 (文字)"/>
    <w:basedOn w:val="a0"/>
    <w:link w:val="33"/>
    <w:uiPriority w:val="99"/>
    <w:semiHidden/>
    <w:rsid w:val="00D47A97"/>
    <w:rPr>
      <w:szCs w:val="16"/>
    </w:rPr>
  </w:style>
  <w:style w:type="character" w:styleId="ac">
    <w:name w:val="annotation reference"/>
    <w:basedOn w:val="a0"/>
    <w:uiPriority w:val="99"/>
    <w:semiHidden/>
    <w:unhideWhenUsed/>
    <w:rsid w:val="00D47A97"/>
    <w:rPr>
      <w:sz w:val="22"/>
      <w:szCs w:val="16"/>
    </w:rPr>
  </w:style>
  <w:style w:type="paragraph" w:styleId="ad">
    <w:name w:val="annotation text"/>
    <w:basedOn w:val="a"/>
    <w:link w:val="ae"/>
    <w:uiPriority w:val="99"/>
    <w:semiHidden/>
    <w:unhideWhenUsed/>
    <w:rsid w:val="00D47A97"/>
    <w:pPr>
      <w:spacing w:line="240" w:lineRule="auto"/>
    </w:pPr>
    <w:rPr>
      <w:szCs w:val="20"/>
    </w:rPr>
  </w:style>
  <w:style w:type="character" w:customStyle="1" w:styleId="ae">
    <w:name w:val="コメント文字列 (文字)"/>
    <w:basedOn w:val="a0"/>
    <w:link w:val="ad"/>
    <w:uiPriority w:val="99"/>
    <w:semiHidden/>
    <w:rsid w:val="00D47A97"/>
    <w:rPr>
      <w:szCs w:val="20"/>
    </w:rPr>
  </w:style>
  <w:style w:type="paragraph" w:styleId="af">
    <w:name w:val="annotation subject"/>
    <w:basedOn w:val="ad"/>
    <w:next w:val="ad"/>
    <w:link w:val="af0"/>
    <w:uiPriority w:val="99"/>
    <w:semiHidden/>
    <w:unhideWhenUsed/>
    <w:rsid w:val="00D47A97"/>
    <w:rPr>
      <w:b/>
      <w:bCs/>
    </w:rPr>
  </w:style>
  <w:style w:type="character" w:customStyle="1" w:styleId="af0">
    <w:name w:val="コメント内容 (文字)"/>
    <w:basedOn w:val="ae"/>
    <w:link w:val="af"/>
    <w:uiPriority w:val="99"/>
    <w:semiHidden/>
    <w:rsid w:val="00D47A97"/>
    <w:rPr>
      <w:b/>
      <w:bCs/>
      <w:szCs w:val="20"/>
    </w:rPr>
  </w:style>
  <w:style w:type="paragraph" w:styleId="af1">
    <w:name w:val="Document Map"/>
    <w:basedOn w:val="a"/>
    <w:link w:val="af2"/>
    <w:uiPriority w:val="99"/>
    <w:semiHidden/>
    <w:unhideWhenUsed/>
    <w:rsid w:val="00D47A97"/>
    <w:pPr>
      <w:spacing w:before="0" w:after="0" w:line="240" w:lineRule="auto"/>
    </w:pPr>
    <w:rPr>
      <w:rFonts w:ascii="Segoe UI" w:hAnsi="Segoe UI" w:cs="Segoe UI"/>
      <w:szCs w:val="16"/>
    </w:rPr>
  </w:style>
  <w:style w:type="character" w:customStyle="1" w:styleId="af2">
    <w:name w:val="見出しマップ (文字)"/>
    <w:basedOn w:val="a0"/>
    <w:link w:val="af1"/>
    <w:uiPriority w:val="99"/>
    <w:semiHidden/>
    <w:rsid w:val="00D47A97"/>
    <w:rPr>
      <w:rFonts w:ascii="Segoe UI" w:hAnsi="Segoe UI" w:cs="Segoe UI"/>
      <w:szCs w:val="16"/>
    </w:rPr>
  </w:style>
  <w:style w:type="paragraph" w:styleId="af3">
    <w:name w:val="endnote text"/>
    <w:basedOn w:val="a"/>
    <w:link w:val="af4"/>
    <w:uiPriority w:val="99"/>
    <w:semiHidden/>
    <w:unhideWhenUsed/>
    <w:rsid w:val="00D47A97"/>
    <w:pPr>
      <w:spacing w:before="0" w:after="0" w:line="240" w:lineRule="auto"/>
    </w:pPr>
    <w:rPr>
      <w:szCs w:val="20"/>
    </w:rPr>
  </w:style>
  <w:style w:type="character" w:customStyle="1" w:styleId="af4">
    <w:name w:val="文末脚注文字列 (文字)"/>
    <w:basedOn w:val="a0"/>
    <w:link w:val="af3"/>
    <w:uiPriority w:val="99"/>
    <w:semiHidden/>
    <w:rsid w:val="00D47A97"/>
    <w:rPr>
      <w:szCs w:val="20"/>
    </w:rPr>
  </w:style>
  <w:style w:type="paragraph" w:styleId="af5">
    <w:name w:val="envelope return"/>
    <w:basedOn w:val="a"/>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af6">
    <w:name w:val="footnote text"/>
    <w:basedOn w:val="a"/>
    <w:link w:val="af7"/>
    <w:uiPriority w:val="99"/>
    <w:semiHidden/>
    <w:unhideWhenUsed/>
    <w:rsid w:val="00D47A97"/>
    <w:pPr>
      <w:spacing w:before="0" w:after="0" w:line="240" w:lineRule="auto"/>
    </w:pPr>
    <w:rPr>
      <w:szCs w:val="20"/>
    </w:rPr>
  </w:style>
  <w:style w:type="character" w:customStyle="1" w:styleId="af7">
    <w:name w:val="脚注文字列 (文字)"/>
    <w:basedOn w:val="a0"/>
    <w:link w:val="af6"/>
    <w:uiPriority w:val="99"/>
    <w:semiHidden/>
    <w:rsid w:val="00D47A97"/>
    <w:rPr>
      <w:szCs w:val="20"/>
    </w:rPr>
  </w:style>
  <w:style w:type="character" w:styleId="HTML">
    <w:name w:val="HTML Code"/>
    <w:basedOn w:val="a0"/>
    <w:uiPriority w:val="99"/>
    <w:semiHidden/>
    <w:unhideWhenUsed/>
    <w:rsid w:val="00D47A97"/>
    <w:rPr>
      <w:rFonts w:ascii="Consolas" w:hAnsi="Consolas"/>
      <w:sz w:val="22"/>
      <w:szCs w:val="20"/>
    </w:rPr>
  </w:style>
  <w:style w:type="character" w:styleId="HTML0">
    <w:name w:val="HTML Keyboard"/>
    <w:basedOn w:val="a0"/>
    <w:uiPriority w:val="99"/>
    <w:semiHidden/>
    <w:unhideWhenUsed/>
    <w:rsid w:val="00D47A97"/>
    <w:rPr>
      <w:rFonts w:ascii="Consolas" w:hAnsi="Consolas"/>
      <w:sz w:val="22"/>
      <w:szCs w:val="20"/>
    </w:rPr>
  </w:style>
  <w:style w:type="paragraph" w:styleId="HTML1">
    <w:name w:val="HTML Preformatted"/>
    <w:basedOn w:val="a"/>
    <w:link w:val="HTML2"/>
    <w:uiPriority w:val="99"/>
    <w:semiHidden/>
    <w:unhideWhenUsed/>
    <w:rsid w:val="00D47A97"/>
    <w:pPr>
      <w:spacing w:before="0" w:after="0" w:line="240" w:lineRule="auto"/>
    </w:pPr>
    <w:rPr>
      <w:rFonts w:ascii="Consolas" w:hAnsi="Consolas"/>
      <w:szCs w:val="20"/>
    </w:rPr>
  </w:style>
  <w:style w:type="character" w:customStyle="1" w:styleId="HTML2">
    <w:name w:val="HTML 書式付き (文字)"/>
    <w:basedOn w:val="a0"/>
    <w:link w:val="HTML1"/>
    <w:uiPriority w:val="99"/>
    <w:semiHidden/>
    <w:rsid w:val="00D47A97"/>
    <w:rPr>
      <w:rFonts w:ascii="Consolas" w:hAnsi="Consolas"/>
      <w:szCs w:val="20"/>
    </w:rPr>
  </w:style>
  <w:style w:type="character" w:styleId="HTML3">
    <w:name w:val="HTML Typewriter"/>
    <w:basedOn w:val="a0"/>
    <w:uiPriority w:val="99"/>
    <w:semiHidden/>
    <w:unhideWhenUsed/>
    <w:rsid w:val="00D47A97"/>
    <w:rPr>
      <w:rFonts w:ascii="Consolas" w:hAnsi="Consolas"/>
      <w:sz w:val="22"/>
      <w:szCs w:val="20"/>
    </w:rPr>
  </w:style>
  <w:style w:type="paragraph" w:styleId="af8">
    <w:name w:val="macro"/>
    <w:link w:val="af9"/>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9">
    <w:name w:val="マクロ文字列 (文字)"/>
    <w:basedOn w:val="a0"/>
    <w:link w:val="af8"/>
    <w:uiPriority w:val="99"/>
    <w:semiHidden/>
    <w:rsid w:val="00D47A97"/>
    <w:rPr>
      <w:rFonts w:ascii="Consolas" w:hAnsi="Consolas"/>
      <w:szCs w:val="20"/>
    </w:rPr>
  </w:style>
  <w:style w:type="paragraph" w:styleId="afa">
    <w:name w:val="Plain Text"/>
    <w:basedOn w:val="a"/>
    <w:link w:val="afb"/>
    <w:uiPriority w:val="99"/>
    <w:semiHidden/>
    <w:unhideWhenUsed/>
    <w:rsid w:val="00D47A97"/>
    <w:pPr>
      <w:spacing w:before="0" w:after="0" w:line="240" w:lineRule="auto"/>
    </w:pPr>
    <w:rPr>
      <w:rFonts w:ascii="Consolas" w:hAnsi="Consolas"/>
      <w:szCs w:val="21"/>
    </w:rPr>
  </w:style>
  <w:style w:type="character" w:customStyle="1" w:styleId="afb">
    <w:name w:val="書式なし (文字)"/>
    <w:basedOn w:val="a0"/>
    <w:link w:val="afa"/>
    <w:uiPriority w:val="99"/>
    <w:semiHidden/>
    <w:rsid w:val="00D47A97"/>
    <w:rPr>
      <w:rFonts w:ascii="Consolas" w:hAnsi="Consolas"/>
      <w:szCs w:val="21"/>
    </w:rPr>
  </w:style>
  <w:style w:type="paragraph" w:styleId="afc">
    <w:name w:val="Block Text"/>
    <w:basedOn w:val="a"/>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afd">
    <w:name w:val="Placeholder Text"/>
    <w:basedOn w:val="a0"/>
    <w:uiPriority w:val="99"/>
    <w:semiHidden/>
    <w:rsid w:val="00A1310C"/>
    <w:rPr>
      <w:color w:val="3C3C3C" w:themeColor="background2" w:themeShade="40"/>
    </w:rPr>
  </w:style>
  <w:style w:type="paragraph" w:styleId="afe">
    <w:name w:val="header"/>
    <w:basedOn w:val="a"/>
    <w:link w:val="aff"/>
    <w:uiPriority w:val="99"/>
    <w:unhideWhenUsed/>
    <w:rsid w:val="004E1AED"/>
    <w:pPr>
      <w:spacing w:before="0" w:after="0" w:line="240" w:lineRule="auto"/>
    </w:pPr>
  </w:style>
  <w:style w:type="character" w:customStyle="1" w:styleId="aff">
    <w:name w:val="ヘッダー (文字)"/>
    <w:basedOn w:val="a0"/>
    <w:link w:val="afe"/>
    <w:uiPriority w:val="99"/>
    <w:rsid w:val="004E1AED"/>
  </w:style>
  <w:style w:type="paragraph" w:styleId="aff0">
    <w:name w:val="footer"/>
    <w:basedOn w:val="a"/>
    <w:link w:val="aff1"/>
    <w:uiPriority w:val="99"/>
    <w:unhideWhenUsed/>
    <w:rsid w:val="004E1AED"/>
    <w:pPr>
      <w:spacing w:before="0" w:after="0" w:line="240" w:lineRule="auto"/>
    </w:pPr>
  </w:style>
  <w:style w:type="character" w:customStyle="1" w:styleId="aff1">
    <w:name w:val="フッター (文字)"/>
    <w:basedOn w:val="a0"/>
    <w:link w:val="aff0"/>
    <w:uiPriority w:val="99"/>
    <w:rsid w:val="004E1AED"/>
  </w:style>
  <w:style w:type="paragraph" w:customStyle="1" w:styleId="aff2">
    <w:name w:val="標準(太郎文書スタイル)"/>
    <w:uiPriority w:val="99"/>
    <w:rsid w:val="00784618"/>
    <w:pPr>
      <w:widowControl w:val="0"/>
      <w:overflowPunct w:val="0"/>
      <w:adjustRightInd w:val="0"/>
      <w:spacing w:before="0" w:after="0" w:line="240" w:lineRule="auto"/>
      <w:jc w:val="both"/>
      <w:textAlignment w:val="baseline"/>
    </w:pPr>
    <w:rPr>
      <w:rFonts w:ascii="Times New Roman" w:eastAsia="ＭＳ 明朝" w:hAnsi="Times New Roman" w:cs="ＭＳ 明朝"/>
      <w:color w:val="000000"/>
      <w:sz w:val="21"/>
      <w:szCs w:val="21"/>
    </w:rPr>
  </w:style>
  <w:style w:type="character" w:styleId="aff3">
    <w:name w:val="Hyperlink"/>
    <w:basedOn w:val="a0"/>
    <w:uiPriority w:val="99"/>
    <w:semiHidden/>
    <w:unhideWhenUsed/>
    <w:rsid w:val="00265B25"/>
    <w:rPr>
      <w:color w:val="0000FF"/>
      <w:u w:val="single"/>
    </w:rPr>
  </w:style>
  <w:style w:type="character" w:styleId="aff4">
    <w:name w:val="FollowedHyperlink"/>
    <w:basedOn w:val="a0"/>
    <w:uiPriority w:val="99"/>
    <w:semiHidden/>
    <w:unhideWhenUsed/>
    <w:rsid w:val="00265B25"/>
    <w:rPr>
      <w:color w:val="6C60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file/d/1V-hRnYWWPdUklN7CZkJ77P7fPgYqdlLQ/vie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ive.google.com/file/d/1eufD0GvC6tmlrUbqoCtUwwWLaIJg5QpA/vi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file/d/1Hzb3GD7EE1gJdyuMUwtWKhnm4UHUBmEk/vie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file/d/10glu30058Jx0dlnomEwMJ3pdEsSB9Aei/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tairen3\AppData\Local\Microsoft\Office\16.0\DTS\ja-JP%7bC7487D98-301B-4C70-800E-E47C85CCDBDD%7d\%7b0576CA20-81C2-4B61-B53D-6A31E5B17C0A%7dtf03749967_win3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6ADA1D9A-F8EB-4F69-999F-2AF17A7022D5}">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{0576CA20-81C2-4B61-B53D-6A31E5B17C0A}tf03749967_win32</Template>
  <TotalTime>18</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kotairen3</dc:creator>
  <cp:lastModifiedBy>友寄雅仁</cp:lastModifiedBy>
  <cp:revision>3</cp:revision>
  <dcterms:created xsi:type="dcterms:W3CDTF">2022-09-30T07:13:00Z</dcterms:created>
  <dcterms:modified xsi:type="dcterms:W3CDTF">2022-10-03T06:55:00Z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